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>
            <w:r w:rsidRPr="00856C35">
              <w:rPr>
                <w:noProof/>
              </w:rPr>
              <w:drawing>
                <wp:inline distT="0" distB="0" distL="0" distR="0">
                  <wp:extent cx="691939" cy="42672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939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697ABE" w:rsidP="00856C35">
            <w:pPr>
              <w:pStyle w:val="CompanyName"/>
            </w:pPr>
            <w:r>
              <w:t>Paragon Security Services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633C5A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633C5A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33C5A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33C5A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697ABE" w:rsidP="00490804">
            <w:r w:rsidRPr="005114CE">
              <w:t>Have you ever been convicted of a felony</w:t>
            </w:r>
            <w:r>
              <w:t>, misdemeanor “other than speeding tickets”</w:t>
            </w:r>
            <w:r w:rsidR="009C220D"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33C5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33C5A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697ABE" w:rsidP="00697ABE">
            <w:r>
              <w:t>Are you currently on probation or parole</w:t>
            </w:r>
            <w:r w:rsidR="009C220D"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33C5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633C5A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7F7114" w:rsidP="00682C69">
            <w:r>
              <w:t xml:space="preserve">    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D91EE2" w:rsidRDefault="00D91EE2" w:rsidP="00D91EE2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D91EE2" w:rsidRPr="005114CE" w:rsidTr="00057D22">
        <w:tc>
          <w:tcPr>
            <w:tcW w:w="3692" w:type="dxa"/>
            <w:vAlign w:val="bottom"/>
          </w:tcPr>
          <w:p w:rsidR="00D91EE2" w:rsidRPr="005114CE" w:rsidRDefault="00D91EE2" w:rsidP="00D91EE2">
            <w:r>
              <w:t>Are you in and/or waiting for any legal acts or proceedings to occur?</w:t>
            </w:r>
          </w:p>
        </w:tc>
        <w:tc>
          <w:tcPr>
            <w:tcW w:w="665" w:type="dxa"/>
            <w:vAlign w:val="bottom"/>
          </w:tcPr>
          <w:p w:rsidR="00D91EE2" w:rsidRPr="009C220D" w:rsidRDefault="00D91EE2" w:rsidP="00057D22">
            <w:pPr>
              <w:pStyle w:val="Checkbox"/>
            </w:pPr>
            <w:r>
              <w:t>YES</w:t>
            </w:r>
          </w:p>
          <w:p w:rsidR="00D91EE2" w:rsidRPr="005114CE" w:rsidRDefault="00D91EE2" w:rsidP="00057D2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33C5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D91EE2" w:rsidRPr="009C220D" w:rsidRDefault="00D91EE2" w:rsidP="00057D22">
            <w:pPr>
              <w:pStyle w:val="Checkbox"/>
            </w:pPr>
            <w:r>
              <w:t>NO</w:t>
            </w:r>
          </w:p>
          <w:p w:rsidR="00D91EE2" w:rsidRPr="005114CE" w:rsidRDefault="00D91EE2" w:rsidP="00057D22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33C5A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D91EE2" w:rsidRPr="005114CE" w:rsidRDefault="00D91EE2" w:rsidP="00057D22">
            <w:r>
              <w:t xml:space="preserve">    </w:t>
            </w:r>
          </w:p>
        </w:tc>
      </w:tr>
    </w:tbl>
    <w:p w:rsidR="00D91EE2" w:rsidRDefault="00D91EE2" w:rsidP="00D91EE2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D91EE2" w:rsidRPr="005114CE" w:rsidTr="00057D22">
        <w:trPr>
          <w:trHeight w:val="288"/>
        </w:trPr>
        <w:tc>
          <w:tcPr>
            <w:tcW w:w="1332" w:type="dxa"/>
            <w:vAlign w:val="bottom"/>
          </w:tcPr>
          <w:p w:rsidR="00D91EE2" w:rsidRPr="005114CE" w:rsidRDefault="00D91EE2" w:rsidP="00057D22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D91EE2" w:rsidRPr="009C220D" w:rsidRDefault="00D91EE2" w:rsidP="00057D22">
            <w:pPr>
              <w:pStyle w:val="FieldText"/>
            </w:pPr>
          </w:p>
        </w:tc>
      </w:tr>
    </w:tbl>
    <w:p w:rsidR="00D91EE2" w:rsidRDefault="00D91EE2" w:rsidP="00D91EE2"/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33C5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33C5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D91EE2">
            <w:pPr>
              <w:pStyle w:val="Heading4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33C5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33C5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33C5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633C5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lastRenderedPageBreak/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33C5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633C5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33C5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33C5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33C5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33C5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41B" w:rsidRDefault="0097341B" w:rsidP="00176E67">
      <w:r>
        <w:separator/>
      </w:r>
    </w:p>
  </w:endnote>
  <w:endnote w:type="continuationSeparator" w:id="0">
    <w:p w:rsidR="0097341B" w:rsidRDefault="0097341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9734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C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41B" w:rsidRDefault="0097341B" w:rsidP="00176E67">
      <w:r>
        <w:separator/>
      </w:r>
    </w:p>
  </w:footnote>
  <w:footnote w:type="continuationSeparator" w:id="0">
    <w:p w:rsidR="0097341B" w:rsidRDefault="0097341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14"/>
    <w:rsid w:val="000071F7"/>
    <w:rsid w:val="00010B00"/>
    <w:rsid w:val="0002798A"/>
    <w:rsid w:val="00042EC2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3C5A"/>
    <w:rsid w:val="0063459A"/>
    <w:rsid w:val="0066126B"/>
    <w:rsid w:val="00682C69"/>
    <w:rsid w:val="00697ABE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7F7114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41B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91EE2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45EB0DC-3F8C-4FE4-9CAE-67206686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u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3</Pages>
  <Words>331</Words>
  <Characters>2312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shaun mcfadden</dc:creator>
  <cp:keywords/>
  <cp:lastModifiedBy>shaun mcfadden</cp:lastModifiedBy>
  <cp:revision>2</cp:revision>
  <cp:lastPrinted>2002-05-23T18:14:00Z</cp:lastPrinted>
  <dcterms:created xsi:type="dcterms:W3CDTF">2018-02-07T20:06:00Z</dcterms:created>
  <dcterms:modified xsi:type="dcterms:W3CDTF">2018-02-07T20:06:00Z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